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AED" w:rsidRDefault="00A13399" w:rsidP="004E1AED">
      <w:pPr>
        <w:pStyle w:val="Title"/>
      </w:pPr>
      <w:r>
        <w:t>America the story of us</w:t>
      </w:r>
    </w:p>
    <w:p w:rsidR="00A13399" w:rsidRPr="004E1AED" w:rsidRDefault="00A13399" w:rsidP="004E1AED">
      <w:pPr>
        <w:pStyle w:val="Title"/>
      </w:pPr>
      <w:r>
        <w:t>episode 8: boom</w:t>
      </w:r>
    </w:p>
    <w:p w:rsidR="00194DF6" w:rsidRDefault="00A13399">
      <w:pPr>
        <w:pStyle w:val="Heading1"/>
      </w:pPr>
      <w:r>
        <w:t>Name:</w:t>
      </w:r>
    </w:p>
    <w:p w:rsidR="004E1AED" w:rsidRDefault="00A13399" w:rsidP="00A13399">
      <w:pPr>
        <w:pStyle w:val="ListParagraph"/>
        <w:numPr>
          <w:ilvl w:val="0"/>
          <w:numId w:val="20"/>
        </w:numPr>
        <w:rPr>
          <w:sz w:val="28"/>
          <w:szCs w:val="28"/>
        </w:rPr>
      </w:pPr>
      <w:r>
        <w:rPr>
          <w:sz w:val="28"/>
          <w:szCs w:val="28"/>
        </w:rPr>
        <w:t>The year 1900 marked the dawn of the greatest __________ boom the world has ever seen.  This would not have happened without the discovery of oil, also known as “Black _________.”</w:t>
      </w:r>
    </w:p>
    <w:p w:rsidR="00A13399" w:rsidRDefault="00A13399" w:rsidP="00A13399">
      <w:pPr>
        <w:pStyle w:val="ListParagraph"/>
        <w:numPr>
          <w:ilvl w:val="0"/>
          <w:numId w:val="20"/>
        </w:numPr>
        <w:rPr>
          <w:sz w:val="28"/>
          <w:szCs w:val="28"/>
        </w:rPr>
      </w:pPr>
      <w:r>
        <w:rPr>
          <w:sz w:val="28"/>
          <w:szCs w:val="28"/>
        </w:rPr>
        <w:t>Until the 1850’s oil was an annoyance.  In fact, _______ oil dominated the market until they were hunted to near extinction.  Soon in 1854, scientist discovered that oil could be used for lighting.</w:t>
      </w:r>
    </w:p>
    <w:p w:rsidR="00A13399" w:rsidRDefault="00A13399" w:rsidP="00A13399">
      <w:pPr>
        <w:pStyle w:val="ListParagraph"/>
        <w:numPr>
          <w:ilvl w:val="0"/>
          <w:numId w:val="20"/>
        </w:numPr>
        <w:rPr>
          <w:sz w:val="28"/>
          <w:szCs w:val="28"/>
        </w:rPr>
      </w:pPr>
      <w:r>
        <w:rPr>
          <w:sz w:val="28"/>
          <w:szCs w:val="28"/>
        </w:rPr>
        <w:t>By the mid 1800’s coal still powered trains and factories.  Coal was dirty and inefficient.  In fact, a ton of coal has ____ the energy as a ton of oil.</w:t>
      </w:r>
    </w:p>
    <w:p w:rsidR="00A13399" w:rsidRDefault="00A13399" w:rsidP="00A13399">
      <w:pPr>
        <w:pStyle w:val="ListParagraph"/>
        <w:numPr>
          <w:ilvl w:val="0"/>
          <w:numId w:val="20"/>
        </w:numPr>
        <w:rPr>
          <w:sz w:val="28"/>
          <w:szCs w:val="28"/>
        </w:rPr>
      </w:pPr>
      <w:r>
        <w:rPr>
          <w:sz w:val="28"/>
          <w:szCs w:val="28"/>
        </w:rPr>
        <w:t>Drilling for oil was dangerous work. Almost ________ (#) die each year in explosion on primitive rigs.</w:t>
      </w:r>
    </w:p>
    <w:p w:rsidR="00A13399" w:rsidRDefault="00A13399" w:rsidP="00A13399">
      <w:pPr>
        <w:pStyle w:val="ListParagraph"/>
        <w:numPr>
          <w:ilvl w:val="0"/>
          <w:numId w:val="20"/>
        </w:numPr>
        <w:rPr>
          <w:sz w:val="28"/>
          <w:szCs w:val="28"/>
        </w:rPr>
      </w:pPr>
      <w:r>
        <w:rPr>
          <w:sz w:val="28"/>
          <w:szCs w:val="28"/>
        </w:rPr>
        <w:t xml:space="preserve">How does the discovery of oil in Texas change the course of the world? </w:t>
      </w:r>
    </w:p>
    <w:p w:rsidR="00A13399" w:rsidRDefault="00A13399" w:rsidP="00A13399">
      <w:pPr>
        <w:ind w:left="720" w:firstLine="720"/>
        <w:rPr>
          <w:sz w:val="28"/>
          <w:szCs w:val="28"/>
        </w:rPr>
      </w:pPr>
      <w:r>
        <w:rPr>
          <w:sz w:val="28"/>
          <w:szCs w:val="28"/>
        </w:rPr>
        <w:t>The U.S.?</w:t>
      </w:r>
    </w:p>
    <w:p w:rsidR="00A13399" w:rsidRDefault="00A13399" w:rsidP="00A13399">
      <w:pPr>
        <w:pStyle w:val="ListParagraph"/>
        <w:numPr>
          <w:ilvl w:val="0"/>
          <w:numId w:val="20"/>
        </w:numPr>
        <w:rPr>
          <w:sz w:val="28"/>
          <w:szCs w:val="28"/>
        </w:rPr>
      </w:pPr>
      <w:r>
        <w:rPr>
          <w:sz w:val="28"/>
          <w:szCs w:val="28"/>
        </w:rPr>
        <w:t>In 1908 there were only about ______ (#) automobiles in the United States.  They were mainly the playthings for the rich, similar to owning a private plane today.</w:t>
      </w:r>
    </w:p>
    <w:p w:rsidR="00A13399" w:rsidRDefault="00A13399" w:rsidP="00A13399">
      <w:pPr>
        <w:pStyle w:val="ListParagraph"/>
        <w:numPr>
          <w:ilvl w:val="0"/>
          <w:numId w:val="20"/>
        </w:numPr>
        <w:rPr>
          <w:sz w:val="28"/>
          <w:szCs w:val="28"/>
        </w:rPr>
      </w:pPr>
      <w:r>
        <w:rPr>
          <w:sz w:val="28"/>
          <w:szCs w:val="28"/>
        </w:rPr>
        <w:t xml:space="preserve">Explain how Henry Ford’s production line impacts America? </w:t>
      </w:r>
    </w:p>
    <w:p w:rsidR="00A13399" w:rsidRDefault="00A13399" w:rsidP="00A13399">
      <w:pPr>
        <w:ind w:left="720" w:firstLine="720"/>
        <w:rPr>
          <w:sz w:val="28"/>
          <w:szCs w:val="28"/>
        </w:rPr>
      </w:pPr>
      <w:r>
        <w:rPr>
          <w:sz w:val="28"/>
          <w:szCs w:val="28"/>
        </w:rPr>
        <w:t>The World?</w:t>
      </w:r>
    </w:p>
    <w:p w:rsidR="00A13399" w:rsidRDefault="00A13399" w:rsidP="00A13399">
      <w:pPr>
        <w:pStyle w:val="ListParagraph"/>
        <w:numPr>
          <w:ilvl w:val="0"/>
          <w:numId w:val="20"/>
        </w:numPr>
        <w:rPr>
          <w:sz w:val="28"/>
          <w:szCs w:val="28"/>
        </w:rPr>
      </w:pPr>
      <w:r w:rsidRPr="00A13399">
        <w:rPr>
          <w:sz w:val="28"/>
          <w:szCs w:val="28"/>
        </w:rPr>
        <w:t>In 1913 a Model T would cost the average American ____ years wages.  By 1924 it was down to only ____ months wages.</w:t>
      </w:r>
    </w:p>
    <w:p w:rsidR="00A13399" w:rsidRDefault="00A13399" w:rsidP="00A13399">
      <w:pPr>
        <w:pStyle w:val="ListParagraph"/>
        <w:numPr>
          <w:ilvl w:val="0"/>
          <w:numId w:val="20"/>
        </w:numPr>
        <w:rPr>
          <w:sz w:val="28"/>
          <w:szCs w:val="28"/>
        </w:rPr>
      </w:pPr>
      <w:r>
        <w:rPr>
          <w:sz w:val="28"/>
          <w:szCs w:val="28"/>
        </w:rPr>
        <w:t>The Model T became the car for the common man.  Over 300,000 were sold in 1913.  In 1924</w:t>
      </w:r>
      <w:r w:rsidR="004A2CA7">
        <w:rPr>
          <w:sz w:val="28"/>
          <w:szCs w:val="28"/>
        </w:rPr>
        <w:t xml:space="preserve"> there was a new Model T produced every ____ seconds.</w:t>
      </w:r>
    </w:p>
    <w:p w:rsidR="004A2CA7" w:rsidRDefault="004A2CA7" w:rsidP="00A13399">
      <w:pPr>
        <w:pStyle w:val="ListParagraph"/>
        <w:numPr>
          <w:ilvl w:val="0"/>
          <w:numId w:val="20"/>
        </w:numPr>
        <w:rPr>
          <w:sz w:val="28"/>
          <w:szCs w:val="28"/>
        </w:rPr>
      </w:pPr>
      <w:r>
        <w:rPr>
          <w:sz w:val="28"/>
          <w:szCs w:val="28"/>
        </w:rPr>
        <w:t xml:space="preserve">Americans drive ____ trillion miles per year in vehicles that are descendant from Ford’s Model T.  </w:t>
      </w:r>
    </w:p>
    <w:p w:rsidR="004A2CA7" w:rsidRDefault="004A2CA7" w:rsidP="00A13399">
      <w:pPr>
        <w:pStyle w:val="ListParagraph"/>
        <w:numPr>
          <w:ilvl w:val="0"/>
          <w:numId w:val="20"/>
        </w:numPr>
        <w:rPr>
          <w:sz w:val="28"/>
          <w:szCs w:val="28"/>
        </w:rPr>
      </w:pPr>
      <w:r>
        <w:rPr>
          <w:sz w:val="28"/>
          <w:szCs w:val="28"/>
        </w:rPr>
        <w:t>How did cars transform the lives of Americans?</w:t>
      </w:r>
    </w:p>
    <w:p w:rsidR="004A2CA7" w:rsidRDefault="004A2CA7" w:rsidP="00A13399">
      <w:pPr>
        <w:pStyle w:val="ListParagraph"/>
        <w:numPr>
          <w:ilvl w:val="0"/>
          <w:numId w:val="20"/>
        </w:numPr>
        <w:rPr>
          <w:sz w:val="28"/>
          <w:szCs w:val="28"/>
        </w:rPr>
      </w:pPr>
      <w:r>
        <w:rPr>
          <w:sz w:val="28"/>
          <w:szCs w:val="28"/>
        </w:rPr>
        <w:lastRenderedPageBreak/>
        <w:t>In the 1920’s, Los Angeles made over ___ films per year.  That’s the double the amount made today!</w:t>
      </w:r>
    </w:p>
    <w:p w:rsidR="004A2CA7" w:rsidRDefault="004A2CA7" w:rsidP="00A13399">
      <w:pPr>
        <w:pStyle w:val="ListParagraph"/>
        <w:numPr>
          <w:ilvl w:val="0"/>
          <w:numId w:val="20"/>
        </w:numPr>
        <w:rPr>
          <w:sz w:val="28"/>
          <w:szCs w:val="28"/>
        </w:rPr>
      </w:pPr>
      <w:r>
        <w:rPr>
          <w:sz w:val="28"/>
          <w:szCs w:val="28"/>
        </w:rPr>
        <w:t>What was the Los Angeles aqueduct?</w:t>
      </w:r>
    </w:p>
    <w:p w:rsidR="004A2CA7" w:rsidRDefault="004A2CA7" w:rsidP="00A13399">
      <w:pPr>
        <w:pStyle w:val="ListParagraph"/>
        <w:numPr>
          <w:ilvl w:val="0"/>
          <w:numId w:val="20"/>
        </w:numPr>
        <w:rPr>
          <w:sz w:val="28"/>
          <w:szCs w:val="28"/>
        </w:rPr>
      </w:pPr>
      <w:r>
        <w:rPr>
          <w:sz w:val="28"/>
          <w:szCs w:val="28"/>
        </w:rPr>
        <w:t>What was the impact of the Los Angeles aqueduct?</w:t>
      </w:r>
    </w:p>
    <w:p w:rsidR="004A2CA7" w:rsidRDefault="004A2CA7" w:rsidP="00A13399">
      <w:pPr>
        <w:pStyle w:val="ListParagraph"/>
        <w:numPr>
          <w:ilvl w:val="0"/>
          <w:numId w:val="20"/>
        </w:numPr>
        <w:rPr>
          <w:sz w:val="28"/>
          <w:szCs w:val="28"/>
        </w:rPr>
      </w:pPr>
      <w:r>
        <w:rPr>
          <w:sz w:val="28"/>
          <w:szCs w:val="28"/>
        </w:rPr>
        <w:t xml:space="preserve">In 1914, WW1 creates a massive demand for weapons, cars, oil, etc.  This helps the economy double in just ____ years.  </w:t>
      </w:r>
    </w:p>
    <w:p w:rsidR="004A2CA7" w:rsidRDefault="004A2CA7" w:rsidP="00A13399">
      <w:pPr>
        <w:pStyle w:val="ListParagraph"/>
        <w:numPr>
          <w:ilvl w:val="0"/>
          <w:numId w:val="20"/>
        </w:numPr>
        <w:rPr>
          <w:sz w:val="28"/>
          <w:szCs w:val="28"/>
        </w:rPr>
      </w:pPr>
      <w:r>
        <w:rPr>
          <w:sz w:val="28"/>
          <w:szCs w:val="28"/>
        </w:rPr>
        <w:t>What was the Great Migration?</w:t>
      </w:r>
    </w:p>
    <w:p w:rsidR="004A2CA7" w:rsidRDefault="004A2CA7" w:rsidP="00A13399">
      <w:pPr>
        <w:pStyle w:val="ListParagraph"/>
        <w:numPr>
          <w:ilvl w:val="0"/>
          <w:numId w:val="20"/>
        </w:numPr>
        <w:rPr>
          <w:sz w:val="28"/>
          <w:szCs w:val="28"/>
        </w:rPr>
      </w:pPr>
      <w:r>
        <w:rPr>
          <w:sz w:val="28"/>
          <w:szCs w:val="28"/>
        </w:rPr>
        <w:t>What was life like for blacks in the North?</w:t>
      </w:r>
    </w:p>
    <w:p w:rsidR="004A2CA7" w:rsidRDefault="004A2CA7" w:rsidP="00A13399">
      <w:pPr>
        <w:pStyle w:val="ListParagraph"/>
        <w:numPr>
          <w:ilvl w:val="0"/>
          <w:numId w:val="20"/>
        </w:numPr>
        <w:rPr>
          <w:sz w:val="28"/>
          <w:szCs w:val="28"/>
        </w:rPr>
      </w:pPr>
      <w:r>
        <w:rPr>
          <w:sz w:val="28"/>
          <w:szCs w:val="28"/>
        </w:rPr>
        <w:t>Starting in the 1920’s, more Americans live in ____ areas.</w:t>
      </w:r>
    </w:p>
    <w:p w:rsidR="004A2CA7" w:rsidRDefault="004A2CA7" w:rsidP="00A13399">
      <w:pPr>
        <w:pStyle w:val="ListParagraph"/>
        <w:numPr>
          <w:ilvl w:val="0"/>
          <w:numId w:val="20"/>
        </w:numPr>
        <w:rPr>
          <w:sz w:val="28"/>
          <w:szCs w:val="28"/>
        </w:rPr>
      </w:pPr>
      <w:r>
        <w:rPr>
          <w:sz w:val="28"/>
          <w:szCs w:val="28"/>
        </w:rPr>
        <w:t>In the 1910’s America had a booze problem.  There is a saloon for every ___ people (20x more that today) and ___ % of all crime involves alcohol.</w:t>
      </w:r>
    </w:p>
    <w:p w:rsidR="004A2CA7" w:rsidRDefault="004A2CA7" w:rsidP="00F4781A">
      <w:pPr>
        <w:pStyle w:val="ListParagraph"/>
        <w:numPr>
          <w:ilvl w:val="0"/>
          <w:numId w:val="20"/>
        </w:numPr>
        <w:rPr>
          <w:sz w:val="28"/>
          <w:szCs w:val="28"/>
        </w:rPr>
      </w:pPr>
      <w:bookmarkStart w:id="0" w:name="_GoBack"/>
      <w:bookmarkEnd w:id="0"/>
      <w:r>
        <w:rPr>
          <w:sz w:val="28"/>
          <w:szCs w:val="28"/>
        </w:rPr>
        <w:t>Industrialists say alcohol affects production and women campaign against abusive drunk husbands.  This leads to the passage of the __th Amendment which criminalized the manufacture and sale of alcohol.  This period was known as Prohibition.</w:t>
      </w:r>
    </w:p>
    <w:p w:rsidR="004A2CA7" w:rsidRDefault="004A2CA7" w:rsidP="00A13399">
      <w:pPr>
        <w:pStyle w:val="ListParagraph"/>
        <w:numPr>
          <w:ilvl w:val="0"/>
          <w:numId w:val="20"/>
        </w:numPr>
        <w:rPr>
          <w:sz w:val="28"/>
          <w:szCs w:val="28"/>
        </w:rPr>
      </w:pPr>
      <w:r>
        <w:rPr>
          <w:sz w:val="28"/>
          <w:szCs w:val="28"/>
        </w:rPr>
        <w:t>What problems did Prohibition create?</w:t>
      </w:r>
    </w:p>
    <w:p w:rsidR="004A2CA7" w:rsidRDefault="004A2CA7" w:rsidP="00A13399">
      <w:pPr>
        <w:pStyle w:val="ListParagraph"/>
        <w:numPr>
          <w:ilvl w:val="0"/>
          <w:numId w:val="20"/>
        </w:numPr>
        <w:rPr>
          <w:sz w:val="28"/>
          <w:szCs w:val="28"/>
        </w:rPr>
      </w:pPr>
      <w:r>
        <w:rPr>
          <w:sz w:val="28"/>
          <w:szCs w:val="28"/>
        </w:rPr>
        <w:t>Al Capone, of Chicago, was the most notorious gangster of the 1920’s.  Despite living a life of crime, authorities has a difficult time connecting him to any illegal activity (such as the St. Valentine’s Day Massacre) until he was eventually arrested on tax evasion after paying no income taxes for most of the 1920’s.  The __th Amendment (1913) gave the Federal Government the authority to tax citizens’ income.</w:t>
      </w:r>
    </w:p>
    <w:p w:rsidR="00F4781A" w:rsidRDefault="00F4781A" w:rsidP="00A13399">
      <w:pPr>
        <w:pStyle w:val="ListParagraph"/>
        <w:numPr>
          <w:ilvl w:val="0"/>
          <w:numId w:val="20"/>
        </w:numPr>
        <w:rPr>
          <w:sz w:val="28"/>
          <w:szCs w:val="28"/>
        </w:rPr>
      </w:pPr>
      <w:r>
        <w:rPr>
          <w:sz w:val="28"/>
          <w:szCs w:val="28"/>
        </w:rPr>
        <w:t>On December 5</w:t>
      </w:r>
      <w:r w:rsidRPr="00F4781A">
        <w:rPr>
          <w:sz w:val="28"/>
          <w:szCs w:val="28"/>
          <w:vertAlign w:val="superscript"/>
        </w:rPr>
        <w:t>th</w:t>
      </w:r>
      <w:r>
        <w:rPr>
          <w:sz w:val="28"/>
          <w:szCs w:val="28"/>
        </w:rPr>
        <w:t xml:space="preserve"> 1933 Prohibition was abolished with the passing of the ___th Amendment.</w:t>
      </w:r>
    </w:p>
    <w:p w:rsidR="004A2CA7" w:rsidRPr="00A13399" w:rsidRDefault="004A2CA7" w:rsidP="004A2CA7">
      <w:pPr>
        <w:pStyle w:val="ListParagraph"/>
        <w:rPr>
          <w:sz w:val="28"/>
          <w:szCs w:val="28"/>
        </w:rPr>
      </w:pPr>
    </w:p>
    <w:p w:rsidR="00A13399" w:rsidRPr="00A13399" w:rsidRDefault="00A13399" w:rsidP="00A13399">
      <w:pPr>
        <w:ind w:left="360"/>
        <w:rPr>
          <w:sz w:val="28"/>
          <w:szCs w:val="28"/>
        </w:rPr>
      </w:pPr>
    </w:p>
    <w:sectPr w:rsidR="00A13399" w:rsidRPr="00A13399" w:rsidSect="004E1AED">
      <w:footerReference w:type="defaul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B10" w:rsidRDefault="00E35B10">
      <w:pPr>
        <w:spacing w:after="0" w:line="240" w:lineRule="auto"/>
      </w:pPr>
      <w:r>
        <w:separator/>
      </w:r>
    </w:p>
  </w:endnote>
  <w:endnote w:type="continuationSeparator" w:id="0">
    <w:p w:rsidR="00E35B10" w:rsidRDefault="00E35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5527538"/>
      <w:docPartObj>
        <w:docPartGallery w:val="Page Numbers (Bottom of Page)"/>
        <w:docPartUnique/>
      </w:docPartObj>
    </w:sdtPr>
    <w:sdtEndPr>
      <w:rPr>
        <w:noProof/>
      </w:rPr>
    </w:sdtEndPr>
    <w:sdtContent>
      <w:p w:rsidR="004E1AED" w:rsidRDefault="004E1AED">
        <w:pPr>
          <w:pStyle w:val="Footer"/>
        </w:pPr>
        <w:r>
          <w:fldChar w:fldCharType="begin"/>
        </w:r>
        <w:r>
          <w:instrText xml:space="preserve"> PAGE   \* MERGEFORMAT </w:instrText>
        </w:r>
        <w:r>
          <w:fldChar w:fldCharType="separate"/>
        </w:r>
        <w:r w:rsidR="00F4781A">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B10" w:rsidRDefault="00E35B10">
      <w:pPr>
        <w:spacing w:after="0" w:line="240" w:lineRule="auto"/>
      </w:pPr>
      <w:r>
        <w:separator/>
      </w:r>
    </w:p>
  </w:footnote>
  <w:footnote w:type="continuationSeparator" w:id="0">
    <w:p w:rsidR="00E35B10" w:rsidRDefault="00E35B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D5C4A"/>
    <w:multiLevelType w:val="hybridMultilevel"/>
    <w:tmpl w:val="A2786E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5021BE5"/>
    <w:multiLevelType w:val="hybridMultilevel"/>
    <w:tmpl w:val="BD42F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4"/>
  </w:num>
  <w:num w:numId="2">
    <w:abstractNumId w:val="11"/>
  </w:num>
  <w:num w:numId="3">
    <w:abstractNumId w:val="13"/>
  </w:num>
  <w:num w:numId="4">
    <w:abstractNumId w:val="12"/>
  </w:num>
  <w:num w:numId="5">
    <w:abstractNumId w:val="17"/>
  </w:num>
  <w:num w:numId="6">
    <w:abstractNumId w:val="18"/>
  </w:num>
  <w:num w:numId="7">
    <w:abstractNumId w:val="15"/>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399"/>
    <w:rsid w:val="00194DF6"/>
    <w:rsid w:val="004A2CA7"/>
    <w:rsid w:val="004E1AED"/>
    <w:rsid w:val="005C12A5"/>
    <w:rsid w:val="00A1310C"/>
    <w:rsid w:val="00A13399"/>
    <w:rsid w:val="00D47A97"/>
    <w:rsid w:val="00E35B10"/>
    <w:rsid w:val="00F4781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1CA43"/>
  <w15:docId w15:val="{85FC8B77-4690-4827-AFDE-4E00F036B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paragraph" w:styleId="ListParagraph">
    <w:name w:val="List Paragraph"/>
    <w:basedOn w:val="Normal"/>
    <w:uiPriority w:val="34"/>
    <w:unhideWhenUsed/>
    <w:qFormat/>
    <w:rsid w:val="00A133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an%20Ann%20Lilly\AppData\Roaming\Microsoft\Templates\Banded%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C1F"/>
    <w:rsid w:val="00AB7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47627EB67640C388A5045637E8E460">
    <w:name w:val="0847627EB67640C388A5045637E8E460"/>
  </w:style>
  <w:style w:type="paragraph" w:customStyle="1" w:styleId="0BDFE1BFAD394D1EB30FD101B727B94D">
    <w:name w:val="0BDFE1BFAD394D1EB30FD101B727B94D"/>
  </w:style>
  <w:style w:type="paragraph" w:customStyle="1" w:styleId="7D2BD970DB3044DD879F72E0B200AF25">
    <w:name w:val="7D2BD970DB3044DD879F72E0B200AF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D6FA181E-F649-44FC-9C65-422391960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24</TotalTime>
  <Pages>2</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 Ann Lilly</dc:creator>
  <cp:lastModifiedBy>Jean Ann Lilly</cp:lastModifiedBy>
  <cp:revision>1</cp:revision>
  <dcterms:created xsi:type="dcterms:W3CDTF">2016-10-17T13:55:00Z</dcterms:created>
  <dcterms:modified xsi:type="dcterms:W3CDTF">2016-10-17T14:19:00Z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